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CDF1A" w14:textId="77777777" w:rsidR="00CD75DF" w:rsidRPr="008431EB" w:rsidRDefault="00CD75DF" w:rsidP="00CD75DF">
      <w:pPr>
        <w:pStyle w:val="ListParagraph"/>
        <w:jc w:val="center"/>
        <w:rPr>
          <w:b/>
        </w:rPr>
      </w:pPr>
      <w:bookmarkStart w:id="0" w:name="_GoBack"/>
      <w:bookmarkEnd w:id="0"/>
      <w:r w:rsidRPr="008431EB">
        <w:rPr>
          <w:b/>
        </w:rPr>
        <w:t>SVTA Board of Directors Meeting</w:t>
      </w:r>
    </w:p>
    <w:p w14:paraId="6EF7D636" w14:textId="664D4F8F" w:rsidR="00CD75DF" w:rsidRPr="008431EB" w:rsidRDefault="00CD75DF" w:rsidP="00CD75DF">
      <w:pPr>
        <w:pStyle w:val="ListParagraph"/>
        <w:jc w:val="center"/>
        <w:rPr>
          <w:b/>
        </w:rPr>
      </w:pPr>
      <w:r>
        <w:rPr>
          <w:b/>
        </w:rPr>
        <w:t>November 14, 2018</w:t>
      </w:r>
    </w:p>
    <w:p w14:paraId="34E1D9CB" w14:textId="77777777" w:rsidR="00CD75DF" w:rsidRPr="008431EB" w:rsidRDefault="00CD75DF" w:rsidP="00CD75DF">
      <w:pPr>
        <w:pStyle w:val="ListParagraph"/>
        <w:jc w:val="center"/>
        <w:rPr>
          <w:b/>
        </w:rPr>
      </w:pPr>
      <w:r w:rsidRPr="008431EB">
        <w:rPr>
          <w:b/>
        </w:rPr>
        <w:t>Minutes</w:t>
      </w:r>
    </w:p>
    <w:p w14:paraId="4E6F9E36" w14:textId="77777777" w:rsidR="00CD75DF" w:rsidRDefault="00CD75DF"/>
    <w:p w14:paraId="6B5905BA" w14:textId="77777777" w:rsidR="00CD75DF" w:rsidRDefault="00CD75DF"/>
    <w:p w14:paraId="6C862246" w14:textId="0B055EA7" w:rsidR="00CD75DF" w:rsidRDefault="00CD75DF">
      <w:r w:rsidRPr="008431EB">
        <w:rPr>
          <w:b/>
        </w:rPr>
        <w:t>Members in attendance</w:t>
      </w:r>
      <w:r w:rsidRPr="009F598F">
        <w:t xml:space="preserve">: </w:t>
      </w:r>
      <w:r>
        <w:t>Noel Barbulesco, Genevieve Blanchard</w:t>
      </w:r>
      <w:r w:rsidR="0009038D">
        <w:t>, Erin</w:t>
      </w:r>
      <w:r>
        <w:t xml:space="preserve"> Collins</w:t>
      </w:r>
      <w:r w:rsidR="0009038D">
        <w:t xml:space="preserve">, </w:t>
      </w:r>
      <w:r>
        <w:t xml:space="preserve">Isaac Raboy, </w:t>
      </w:r>
      <w:r w:rsidR="0009038D">
        <w:t>Andrew</w:t>
      </w:r>
      <w:r>
        <w:t xml:space="preserve"> Exner, Stephanie Mackin</w:t>
      </w:r>
      <w:r w:rsidR="0009038D">
        <w:t>, Julie</w:t>
      </w:r>
      <w:r>
        <w:t xml:space="preserve"> Schindler, Bruce Lamoreaux</w:t>
      </w:r>
    </w:p>
    <w:p w14:paraId="4A7FB1AE" w14:textId="2C1A1B61" w:rsidR="0009038D" w:rsidRDefault="00CD75DF">
      <w:r>
        <w:rPr>
          <w:b/>
        </w:rPr>
        <w:t>Also in</w:t>
      </w:r>
      <w:r w:rsidRPr="008431EB">
        <w:rPr>
          <w:b/>
        </w:rPr>
        <w:t xml:space="preserve"> attendance</w:t>
      </w:r>
      <w:r w:rsidRPr="009F598F">
        <w:t xml:space="preserve">: </w:t>
      </w:r>
      <w:r w:rsidR="0009038D">
        <w:t xml:space="preserve">Michelle </w:t>
      </w:r>
      <w:r>
        <w:t xml:space="preserve">Skipwith, </w:t>
      </w:r>
      <w:r w:rsidR="0009038D">
        <w:t>Felipe</w:t>
      </w:r>
      <w:r>
        <w:t xml:space="preserve"> Monroy</w:t>
      </w:r>
    </w:p>
    <w:p w14:paraId="1FD039AD" w14:textId="09ACB6DF" w:rsidR="00A9204E" w:rsidRDefault="00CD75DF">
      <w:r w:rsidRPr="00CD75DF">
        <w:rPr>
          <w:b/>
        </w:rPr>
        <w:t>Not in attendance</w:t>
      </w:r>
      <w:r w:rsidR="0009038D" w:rsidRPr="00CD75DF">
        <w:rPr>
          <w:b/>
        </w:rPr>
        <w:t>:</w:t>
      </w:r>
      <w:r>
        <w:t xml:space="preserve"> R</w:t>
      </w:r>
      <w:r w:rsidR="0009038D">
        <w:t>ose</w:t>
      </w:r>
      <w:r>
        <w:t xml:space="preserve"> Tilkicioglu, S</w:t>
      </w:r>
      <w:r w:rsidR="0009038D">
        <w:t>herrie</w:t>
      </w:r>
      <w:r>
        <w:t xml:space="preserve"> Perkovich</w:t>
      </w:r>
      <w:r w:rsidR="0009038D">
        <w:t xml:space="preserve">, </w:t>
      </w:r>
      <w:r>
        <w:t>John H</w:t>
      </w:r>
      <w:r w:rsidR="002B5983">
        <w:t>olden</w:t>
      </w:r>
      <w:r w:rsidR="00116D6E">
        <w:t>, Stephen Sorkin, Mike Kelly</w:t>
      </w:r>
    </w:p>
    <w:p w14:paraId="2DD6C4E4" w14:textId="234C3539" w:rsidR="00CD75DF" w:rsidRDefault="00CD75DF"/>
    <w:p w14:paraId="62F77DFD" w14:textId="67876037" w:rsidR="00CD75DF" w:rsidRPr="00CD75DF" w:rsidRDefault="00CD75DF" w:rsidP="00CD75DF">
      <w:r w:rsidRPr="00CD75DF">
        <w:t xml:space="preserve">Following roll call and approval of agenda, the Minutes of </w:t>
      </w:r>
      <w:r>
        <w:t>October 24</w:t>
      </w:r>
      <w:r w:rsidRPr="00CD75DF">
        <w:t xml:space="preserve">, 2018 Board Meeting were approved. </w:t>
      </w:r>
    </w:p>
    <w:p w14:paraId="4BA930F2" w14:textId="77777777" w:rsidR="00CD75DF" w:rsidRPr="00CD75DF" w:rsidRDefault="00CD75DF" w:rsidP="00CD75DF"/>
    <w:p w14:paraId="34C78C2E" w14:textId="77777777" w:rsidR="00CD75DF" w:rsidRPr="00CD75DF" w:rsidRDefault="00CD75DF" w:rsidP="00CD75DF">
      <w:pPr>
        <w:rPr>
          <w:b/>
        </w:rPr>
      </w:pPr>
      <w:r w:rsidRPr="00CD75DF">
        <w:rPr>
          <w:b/>
        </w:rPr>
        <w:t>Financial Report – Noel Barbulesco</w:t>
      </w:r>
    </w:p>
    <w:p w14:paraId="7480A8A0" w14:textId="4F070E67" w:rsidR="0009038D" w:rsidRDefault="00116D6E">
      <w:r>
        <w:t>Noel had a</w:t>
      </w:r>
      <w:r w:rsidR="0009038D">
        <w:t>pp</w:t>
      </w:r>
      <w:r>
        <w:t>l</w:t>
      </w:r>
      <w:r w:rsidR="0009038D">
        <w:t>ied for</w:t>
      </w:r>
      <w:r>
        <w:t xml:space="preserve"> an SVTA Visa Card. The application was for a s</w:t>
      </w:r>
      <w:r w:rsidR="0009038D">
        <w:t>pecial card for n</w:t>
      </w:r>
      <w:r>
        <w:t>on-profits.  Will plan to have 2 cards.</w:t>
      </w:r>
      <w:r w:rsidR="0009038D">
        <w:t xml:space="preserve"> </w:t>
      </w:r>
      <w:r>
        <w:t>Noel and Genevieve are signed on for cards</w:t>
      </w:r>
      <w:r w:rsidR="0009038D">
        <w:t xml:space="preserve">. </w:t>
      </w:r>
      <w:proofErr w:type="gramStart"/>
      <w:r w:rsidR="0009038D">
        <w:t>Stephanie to become signer once we have a card</w:t>
      </w:r>
      <w:r>
        <w:t>.</w:t>
      </w:r>
      <w:proofErr w:type="gramEnd"/>
    </w:p>
    <w:p w14:paraId="5CC07522" w14:textId="5E5A92E2" w:rsidR="00116D6E" w:rsidRDefault="00116D6E"/>
    <w:p w14:paraId="06D1F4D8" w14:textId="1A161693" w:rsidR="0009038D" w:rsidRPr="00116D6E" w:rsidRDefault="00116D6E">
      <w:pPr>
        <w:rPr>
          <w:b/>
        </w:rPr>
      </w:pPr>
      <w:r w:rsidRPr="00116D6E">
        <w:rPr>
          <w:b/>
        </w:rPr>
        <w:t>Old Business</w:t>
      </w:r>
    </w:p>
    <w:p w14:paraId="5DB76EB4" w14:textId="432C8B39" w:rsidR="00116D6E" w:rsidRDefault="00116D6E" w:rsidP="0009038D">
      <w:pPr>
        <w:pStyle w:val="ListParagraph"/>
        <w:numPr>
          <w:ilvl w:val="0"/>
          <w:numId w:val="25"/>
        </w:numPr>
        <w:rPr>
          <w:b/>
        </w:rPr>
      </w:pPr>
      <w:r w:rsidRPr="00116D6E">
        <w:rPr>
          <w:b/>
        </w:rPr>
        <w:t xml:space="preserve">Nov 9, 2018 </w:t>
      </w:r>
      <w:r w:rsidR="0009038D" w:rsidRPr="00116D6E">
        <w:rPr>
          <w:b/>
        </w:rPr>
        <w:t>Social</w:t>
      </w:r>
      <w:r w:rsidRPr="00116D6E">
        <w:rPr>
          <w:b/>
        </w:rPr>
        <w:t xml:space="preserve"> at SVHS – (cancelled due to air quality). Reschedule Report</w:t>
      </w:r>
    </w:p>
    <w:p w14:paraId="1EE5EA2E" w14:textId="29990D8B" w:rsidR="00116D6E" w:rsidRPr="00116D6E" w:rsidRDefault="00116D6E" w:rsidP="00116D6E">
      <w:pPr>
        <w:pStyle w:val="ListParagraph"/>
      </w:pPr>
      <w:r>
        <w:t>Michelle S. Julie S., Stephanie M.</w:t>
      </w:r>
    </w:p>
    <w:p w14:paraId="3FAAB98B" w14:textId="73D72938" w:rsidR="0009038D" w:rsidRDefault="00116D6E" w:rsidP="00116D6E">
      <w:pPr>
        <w:pStyle w:val="ListParagraph"/>
      </w:pPr>
      <w:r>
        <w:t>Good news is there were</w:t>
      </w:r>
      <w:r w:rsidR="0009038D">
        <w:t xml:space="preserve"> 19 registra</w:t>
      </w:r>
      <w:r>
        <w:t xml:space="preserve">nts.  </w:t>
      </w:r>
      <w:r w:rsidR="0009038D">
        <w:t>Decision to cancel and give refunds. “</w:t>
      </w:r>
      <w:proofErr w:type="gramStart"/>
      <w:r w:rsidR="0009038D">
        <w:t>postpone</w:t>
      </w:r>
      <w:proofErr w:type="gramEnd"/>
      <w:r w:rsidR="0009038D">
        <w:t xml:space="preserve"> indefinitely”. </w:t>
      </w:r>
      <w:r>
        <w:t xml:space="preserve"> Team s</w:t>
      </w:r>
      <w:r w:rsidR="004355E0">
        <w:t>chedule</w:t>
      </w:r>
      <w:r>
        <w:t>d a Holiday S</w:t>
      </w:r>
      <w:r w:rsidR="004355E0">
        <w:t>ocial for Dec 11</w:t>
      </w:r>
      <w:r>
        <w:t>, 2018</w:t>
      </w:r>
      <w:r w:rsidR="004355E0">
        <w:t>.  Location: B</w:t>
      </w:r>
      <w:r w:rsidR="00237284">
        <w:t>urger</w:t>
      </w:r>
      <w:r w:rsidR="004355E0">
        <w:t xml:space="preserve"> &amp; V</w:t>
      </w:r>
      <w:r w:rsidR="00237284">
        <w:t>ine</w:t>
      </w:r>
      <w:r w:rsidR="004355E0">
        <w:t xml:space="preserve"> 5:3</w:t>
      </w:r>
      <w:r>
        <w:t>0</w:t>
      </w:r>
      <w:r w:rsidR="00AE48FA">
        <w:t xml:space="preserve"> - 7:30. </w:t>
      </w:r>
      <w:r w:rsidR="004355E0">
        <w:t>Andrew</w:t>
      </w:r>
      <w:r w:rsidR="00237284">
        <w:t xml:space="preserve"> E. will do event page and s</w:t>
      </w:r>
      <w:r w:rsidR="004355E0">
        <w:t>e</w:t>
      </w:r>
      <w:r w:rsidR="00237284">
        <w:t>n</w:t>
      </w:r>
      <w:r w:rsidR="004355E0">
        <w:t xml:space="preserve">d </w:t>
      </w:r>
      <w:r w:rsidR="00237284">
        <w:t xml:space="preserve">Michelle and </w:t>
      </w:r>
      <w:r w:rsidR="004355E0">
        <w:t>Stephani</w:t>
      </w:r>
      <w:r w:rsidR="00AE48FA">
        <w:t>e link.  Goal of a s</w:t>
      </w:r>
      <w:r w:rsidR="00237284">
        <w:t>mall casual get together for Board Members, members and friends.</w:t>
      </w:r>
      <w:r w:rsidR="002E0B50">
        <w:t xml:space="preserve"> (</w:t>
      </w:r>
      <w:proofErr w:type="gramStart"/>
      <w:r w:rsidR="002E0B50">
        <w:t>item</w:t>
      </w:r>
      <w:proofErr w:type="gramEnd"/>
      <w:r w:rsidR="002E0B50">
        <w:t xml:space="preserve"> #5</w:t>
      </w:r>
      <w:r w:rsidR="00964439">
        <w:t xml:space="preserve"> </w:t>
      </w:r>
      <w:r w:rsidR="002E0B50">
        <w:t xml:space="preserve">in </w:t>
      </w:r>
      <w:r w:rsidR="00237284">
        <w:t>new business complete</w:t>
      </w:r>
      <w:r w:rsidR="00964439">
        <w:t>)</w:t>
      </w:r>
    </w:p>
    <w:p w14:paraId="726136CF" w14:textId="5472C8AC" w:rsidR="00237284" w:rsidRPr="00237284" w:rsidRDefault="00964439" w:rsidP="00964439">
      <w:pPr>
        <w:pStyle w:val="ListParagraph"/>
        <w:numPr>
          <w:ilvl w:val="0"/>
          <w:numId w:val="25"/>
        </w:numPr>
        <w:rPr>
          <w:b/>
        </w:rPr>
      </w:pPr>
      <w:r w:rsidRPr="00237284">
        <w:rPr>
          <w:b/>
        </w:rPr>
        <w:t xml:space="preserve">Maxwell courts – </w:t>
      </w:r>
      <w:r w:rsidR="00237284">
        <w:rPr>
          <w:b/>
        </w:rPr>
        <w:t>County Regional Parks</w:t>
      </w:r>
    </w:p>
    <w:p w14:paraId="4BE00FF6" w14:textId="078D3C5A" w:rsidR="00AE48FA" w:rsidRDefault="00237284" w:rsidP="00237284">
      <w:pPr>
        <w:pStyle w:val="ListParagraph"/>
        <w:numPr>
          <w:ilvl w:val="1"/>
          <w:numId w:val="25"/>
        </w:numPr>
      </w:pPr>
      <w:r>
        <w:t>L</w:t>
      </w:r>
      <w:r w:rsidR="00964439">
        <w:t>icense</w:t>
      </w:r>
      <w:r w:rsidR="00AE48FA">
        <w:t xml:space="preserve"> agreements with County – Finalized -</w:t>
      </w:r>
      <w:r>
        <w:t xml:space="preserve"> set for next 5 years.  </w:t>
      </w:r>
      <w:r w:rsidR="00AE48FA">
        <w:t>– Noel B.</w:t>
      </w:r>
    </w:p>
    <w:p w14:paraId="4911A60C" w14:textId="36FBCF40" w:rsidR="00964439" w:rsidRDefault="00AE48FA" w:rsidP="00237284">
      <w:pPr>
        <w:pStyle w:val="ListParagraph"/>
        <w:numPr>
          <w:ilvl w:val="1"/>
          <w:numId w:val="25"/>
        </w:numPr>
      </w:pPr>
      <w:bookmarkStart w:id="1" w:name="_Hlk534813034"/>
      <w:r>
        <w:t xml:space="preserve">Engineering - </w:t>
      </w:r>
      <w:r w:rsidR="00237284">
        <w:t>The Green V</w:t>
      </w:r>
      <w:r w:rsidR="00964439">
        <w:t>alley engi</w:t>
      </w:r>
      <w:r w:rsidR="00237284">
        <w:t>neering came out and reviewed court</w:t>
      </w:r>
      <w:r>
        <w:t xml:space="preserve"> conditions. Report has been sent </w:t>
      </w:r>
      <w:bookmarkEnd w:id="1"/>
      <w:r w:rsidR="00964439">
        <w:t xml:space="preserve">to </w:t>
      </w:r>
      <w:r>
        <w:t xml:space="preserve">the </w:t>
      </w:r>
      <w:proofErr w:type="gramStart"/>
      <w:r w:rsidR="00964439">
        <w:t>USTA</w:t>
      </w:r>
      <w:proofErr w:type="gramEnd"/>
      <w:r w:rsidR="00964439">
        <w:t xml:space="preserve"> for review.</w:t>
      </w:r>
      <w:r>
        <w:t xml:space="preserve"> – Noel B.</w:t>
      </w:r>
    </w:p>
    <w:p w14:paraId="09995D22" w14:textId="674CF8A5" w:rsidR="00AE48FA" w:rsidRPr="00AE48FA" w:rsidRDefault="00AE48FA" w:rsidP="00AE48FA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 xml:space="preserve">New </w:t>
      </w:r>
      <w:proofErr w:type="spellStart"/>
      <w:r>
        <w:rPr>
          <w:b/>
        </w:rPr>
        <w:t>Comm</w:t>
      </w:r>
      <w:proofErr w:type="spellEnd"/>
      <w:r>
        <w:rPr>
          <w:b/>
        </w:rPr>
        <w:t xml:space="preserve"> Committee</w:t>
      </w:r>
    </w:p>
    <w:p w14:paraId="04744EF3" w14:textId="49C9A094" w:rsidR="00AE48FA" w:rsidRDefault="00AE48FA" w:rsidP="00AE48FA">
      <w:pPr>
        <w:pStyle w:val="ListParagraph"/>
        <w:numPr>
          <w:ilvl w:val="1"/>
          <w:numId w:val="25"/>
        </w:numPr>
      </w:pPr>
      <w:bookmarkStart w:id="2" w:name="_Hlk534813183"/>
      <w:r>
        <w:t xml:space="preserve">Membership Communication – update </w:t>
      </w:r>
      <w:r w:rsidR="002E0B50">
        <w:t>on M</w:t>
      </w:r>
      <w:r>
        <w:t>embership drive/Renewal – Stephanie</w:t>
      </w:r>
    </w:p>
    <w:p w14:paraId="1DC181AE" w14:textId="00C32D52" w:rsidR="009C04D3" w:rsidRDefault="00AE48FA" w:rsidP="009C04D3">
      <w:pPr>
        <w:pStyle w:val="ListParagraph"/>
        <w:ind w:left="1440"/>
      </w:pPr>
      <w:r>
        <w:t>Overall goal to increase membership: Increase engagement and membership through website</w:t>
      </w:r>
      <w:bookmarkEnd w:id="2"/>
      <w:r>
        <w:t xml:space="preserve">, social media, communication, events and programs. Utilize Mailchimp for customized marketing and tracking. </w:t>
      </w:r>
      <w:proofErr w:type="gramStart"/>
      <w:r>
        <w:t>All contacts in Mailchimp.</w:t>
      </w:r>
      <w:proofErr w:type="gramEnd"/>
      <w:r>
        <w:t xml:space="preserve"> It appears that SVTA has lost ~7 members year over year for the last 3 years+. </w:t>
      </w:r>
      <w:proofErr w:type="gramStart"/>
      <w:r>
        <w:t>474 unique subscr</w:t>
      </w:r>
      <w:r w:rsidR="009C04D3">
        <w:t>ibers.</w:t>
      </w:r>
      <w:proofErr w:type="gramEnd"/>
      <w:r w:rsidR="009C04D3">
        <w:t xml:space="preserve"> 100 flagged as members.</w:t>
      </w:r>
    </w:p>
    <w:p w14:paraId="5AAE4122" w14:textId="6A05A4D8" w:rsidR="009C04D3" w:rsidRDefault="009C04D3" w:rsidP="009C04D3">
      <w:pPr>
        <w:pStyle w:val="ListParagraph"/>
        <w:ind w:left="1440"/>
      </w:pPr>
    </w:p>
    <w:p w14:paraId="32924F03" w14:textId="14910001" w:rsidR="009C04D3" w:rsidRDefault="009C04D3" w:rsidP="009C04D3">
      <w:pPr>
        <w:pStyle w:val="ListParagraph"/>
        <w:numPr>
          <w:ilvl w:val="1"/>
          <w:numId w:val="25"/>
        </w:numPr>
      </w:pPr>
      <w:r>
        <w:t>Invoice Mailing and Acknowledgment Update</w:t>
      </w:r>
    </w:p>
    <w:p w14:paraId="2A1A235A" w14:textId="0E676BFC" w:rsidR="00AE48FA" w:rsidRDefault="00AE48FA" w:rsidP="00AE48FA">
      <w:pPr>
        <w:pStyle w:val="ListParagraph"/>
        <w:numPr>
          <w:ilvl w:val="0"/>
          <w:numId w:val="28"/>
        </w:numPr>
      </w:pPr>
      <w:r>
        <w:t>Quarterly Newsletter to go out November</w:t>
      </w:r>
    </w:p>
    <w:p w14:paraId="30A66263" w14:textId="7E5DF844" w:rsidR="00AE48FA" w:rsidRDefault="00AE48FA" w:rsidP="00AE48FA">
      <w:pPr>
        <w:pStyle w:val="ListParagraph"/>
        <w:numPr>
          <w:ilvl w:val="0"/>
          <w:numId w:val="28"/>
        </w:numPr>
      </w:pPr>
      <w:r>
        <w:t>Membership Drive on December 12, 2018; reminder</w:t>
      </w:r>
      <w:r w:rsidR="00E31FEE">
        <w:t xml:space="preserve"> </w:t>
      </w:r>
      <w:r>
        <w:t>January</w:t>
      </w:r>
      <w:r w:rsidR="00E31FEE">
        <w:t xml:space="preserve"> 7</w:t>
      </w:r>
      <w:r>
        <w:t xml:space="preserve"> and January 23, 2019</w:t>
      </w:r>
    </w:p>
    <w:p w14:paraId="760A39FE" w14:textId="6FBC4615" w:rsidR="00E31FEE" w:rsidRDefault="00E31FEE" w:rsidP="00AE48FA">
      <w:pPr>
        <w:pStyle w:val="ListParagraph"/>
        <w:numPr>
          <w:ilvl w:val="0"/>
          <w:numId w:val="28"/>
        </w:numPr>
      </w:pPr>
      <w:r>
        <w:t>Erin C. and Stephanie M. to update the Membership Form/Invoice</w:t>
      </w:r>
      <w:proofErr w:type="gramStart"/>
      <w:r>
        <w:t>;</w:t>
      </w:r>
      <w:proofErr w:type="gramEnd"/>
      <w:r>
        <w:t xml:space="preserve"> Andrew E. to replace on website</w:t>
      </w:r>
      <w:r w:rsidR="00484E2C">
        <w:t xml:space="preserve"> and to update </w:t>
      </w:r>
      <w:proofErr w:type="spellStart"/>
      <w:r w:rsidR="00484E2C">
        <w:t>P</w:t>
      </w:r>
      <w:r>
        <w:t>aypal</w:t>
      </w:r>
      <w:proofErr w:type="spellEnd"/>
      <w:r w:rsidR="00484E2C">
        <w:t xml:space="preserve"> to have a Thank you note/page and “We will be in touch</w:t>
      </w:r>
      <w:r w:rsidR="00320494">
        <w:t xml:space="preserve"> shortly</w:t>
      </w:r>
      <w:r w:rsidR="00484E2C">
        <w:t>”</w:t>
      </w:r>
      <w:r>
        <w:t>.</w:t>
      </w:r>
    </w:p>
    <w:p w14:paraId="451415E1" w14:textId="60035358" w:rsidR="000D0729" w:rsidRDefault="00484E2C" w:rsidP="00D27EAF">
      <w:pPr>
        <w:pStyle w:val="ListParagraph"/>
        <w:numPr>
          <w:ilvl w:val="0"/>
          <w:numId w:val="28"/>
        </w:numPr>
      </w:pPr>
      <w:r>
        <w:t>Erin C. and Andrew E. will then send a Welcome message each week to all new members</w:t>
      </w:r>
    </w:p>
    <w:p w14:paraId="3F0C1582" w14:textId="6D5638FC" w:rsidR="00791EE1" w:rsidRDefault="000D0729" w:rsidP="000D0729">
      <w:pPr>
        <w:pStyle w:val="ListParagraph"/>
        <w:numPr>
          <w:ilvl w:val="0"/>
          <w:numId w:val="28"/>
        </w:numPr>
      </w:pPr>
      <w:r>
        <w:t xml:space="preserve">Julie </w:t>
      </w:r>
      <w:r w:rsidR="00320494">
        <w:t xml:space="preserve">S. </w:t>
      </w:r>
      <w:r>
        <w:t>wants to revisit Tennis Gear C</w:t>
      </w:r>
      <w:r w:rsidR="00AF6246">
        <w:t>ollection</w:t>
      </w:r>
      <w:r>
        <w:t xml:space="preserve"> in 2019</w:t>
      </w:r>
      <w:r w:rsidR="00AF6246">
        <w:t>.  Julie would like her so</w:t>
      </w:r>
      <w:r>
        <w:t>n to manage the gear – maybe out of Felipe’s courts</w:t>
      </w:r>
      <w:proofErr w:type="gramStart"/>
      <w:r>
        <w:t>?</w:t>
      </w:r>
      <w:r w:rsidR="00AF6246">
        <w:t>.</w:t>
      </w:r>
      <w:proofErr w:type="gramEnd"/>
      <w:r w:rsidR="00AF6246">
        <w:t xml:space="preserve">  </w:t>
      </w:r>
    </w:p>
    <w:p w14:paraId="5811CCC0" w14:textId="48E96C84" w:rsidR="000D0729" w:rsidRPr="000D0729" w:rsidRDefault="00791EE1" w:rsidP="00791EE1">
      <w:pPr>
        <w:pStyle w:val="ListParagraph"/>
        <w:numPr>
          <w:ilvl w:val="0"/>
          <w:numId w:val="25"/>
        </w:numPr>
        <w:rPr>
          <w:b/>
        </w:rPr>
      </w:pPr>
      <w:r w:rsidRPr="000D0729">
        <w:rPr>
          <w:b/>
        </w:rPr>
        <w:lastRenderedPageBreak/>
        <w:t>U</w:t>
      </w:r>
      <w:r w:rsidR="000D0729">
        <w:rPr>
          <w:b/>
        </w:rPr>
        <w:t>STA</w:t>
      </w:r>
      <w:r w:rsidR="000D0729" w:rsidRPr="000D0729">
        <w:rPr>
          <w:b/>
        </w:rPr>
        <w:t xml:space="preserve"> G</w:t>
      </w:r>
      <w:r w:rsidRPr="000D0729">
        <w:rPr>
          <w:b/>
        </w:rPr>
        <w:t xml:space="preserve">rant </w:t>
      </w:r>
      <w:r w:rsidR="000D0729" w:rsidRPr="000D0729">
        <w:rPr>
          <w:b/>
        </w:rPr>
        <w:t xml:space="preserve">for Facility Improvement Funding – </w:t>
      </w:r>
      <w:r w:rsidR="000D0729" w:rsidRPr="000D0729">
        <w:t>(court resurfacing)</w:t>
      </w:r>
    </w:p>
    <w:p w14:paraId="3DF4E343" w14:textId="1D08FBBE" w:rsidR="000D0729" w:rsidRPr="000D0729" w:rsidRDefault="000D0729" w:rsidP="000D0729">
      <w:pPr>
        <w:pStyle w:val="ListParagraph"/>
      </w:pPr>
      <w:r w:rsidRPr="000D0729">
        <w:t>Green Valley Report complete – see above (Engineering)</w:t>
      </w:r>
      <w:r>
        <w:t xml:space="preserve"> – Noel B.</w:t>
      </w:r>
    </w:p>
    <w:p w14:paraId="2FA61E87" w14:textId="115EAAC3" w:rsidR="000D0729" w:rsidRPr="000D0729" w:rsidRDefault="000D0729" w:rsidP="000D0729">
      <w:pPr>
        <w:pStyle w:val="ListParagraph"/>
        <w:numPr>
          <w:ilvl w:val="0"/>
          <w:numId w:val="25"/>
        </w:numPr>
        <w:rPr>
          <w:b/>
        </w:rPr>
      </w:pPr>
      <w:proofErr w:type="gramStart"/>
      <w:r w:rsidRPr="000D0729">
        <w:rPr>
          <w:b/>
        </w:rPr>
        <w:t>USTA</w:t>
      </w:r>
      <w:proofErr w:type="gramEnd"/>
      <w:r w:rsidRPr="000D0729">
        <w:rPr>
          <w:b/>
        </w:rPr>
        <w:t xml:space="preserve"> Foundation Grant – New Opportunity </w:t>
      </w:r>
      <w:r w:rsidRPr="000D0729">
        <w:t>– Update Noel B.</w:t>
      </w:r>
    </w:p>
    <w:p w14:paraId="21E2CB42" w14:textId="3518B342" w:rsidR="00791EE1" w:rsidRPr="000D0729" w:rsidRDefault="000D0729" w:rsidP="000D0729">
      <w:pPr>
        <w:pStyle w:val="ListParagraph"/>
        <w:rPr>
          <w:b/>
        </w:rPr>
      </w:pPr>
      <w:r>
        <w:t>I</w:t>
      </w:r>
      <w:r w:rsidR="00791EE1">
        <w:t>n progress</w:t>
      </w:r>
      <w:r>
        <w:t xml:space="preserve"> – sent Green Valley Engineering Report – Noel B.</w:t>
      </w:r>
    </w:p>
    <w:p w14:paraId="4BF9F83E" w14:textId="4E94B1BB" w:rsidR="000D0729" w:rsidRDefault="00791EE1" w:rsidP="00791EE1">
      <w:pPr>
        <w:pStyle w:val="ListParagraph"/>
        <w:numPr>
          <w:ilvl w:val="0"/>
          <w:numId w:val="25"/>
        </w:numPr>
      </w:pPr>
      <w:r w:rsidRPr="000D0729">
        <w:rPr>
          <w:b/>
        </w:rPr>
        <w:t>I</w:t>
      </w:r>
      <w:r w:rsidR="000D0729" w:rsidRPr="000D0729">
        <w:rPr>
          <w:b/>
        </w:rPr>
        <w:t>ncorporation of SVTA?</w:t>
      </w:r>
      <w:r w:rsidR="000D0729">
        <w:t xml:space="preserve">  Update – Noel B.</w:t>
      </w:r>
    </w:p>
    <w:p w14:paraId="40FBDD1F" w14:textId="5B68064D" w:rsidR="00791EE1" w:rsidRDefault="00791EE1" w:rsidP="000D0729">
      <w:pPr>
        <w:ind w:left="360" w:firstLine="360"/>
      </w:pPr>
      <w:r>
        <w:t>Noel left message with Valerie</w:t>
      </w:r>
      <w:r w:rsidR="000D0729">
        <w:t xml:space="preserve"> </w:t>
      </w:r>
      <w:proofErr w:type="spellStart"/>
      <w:r w:rsidR="000D0729">
        <w:t>Pistole</w:t>
      </w:r>
      <w:proofErr w:type="spellEnd"/>
      <w:r w:rsidR="000D0729">
        <w:t xml:space="preserve"> (attorney)</w:t>
      </w:r>
      <w:r>
        <w:t xml:space="preserve">. </w:t>
      </w:r>
      <w:r w:rsidR="000D0729">
        <w:t>She has been busy so Noel w</w:t>
      </w:r>
      <w:r>
        <w:t>ill keep working</w:t>
      </w:r>
      <w:r w:rsidR="000D0729">
        <w:t>.</w:t>
      </w:r>
    </w:p>
    <w:p w14:paraId="6E2A684C" w14:textId="40C699D4" w:rsidR="00791EE1" w:rsidRDefault="00791EE1" w:rsidP="00791EE1"/>
    <w:p w14:paraId="7449F040" w14:textId="3B9F0447" w:rsidR="00791EE1" w:rsidRPr="000D0729" w:rsidRDefault="000D0729" w:rsidP="00791EE1">
      <w:pPr>
        <w:rPr>
          <w:b/>
          <w:u w:val="single"/>
        </w:rPr>
      </w:pPr>
      <w:r w:rsidRPr="000D0729">
        <w:rPr>
          <w:b/>
          <w:u w:val="single"/>
        </w:rPr>
        <w:t>New Business</w:t>
      </w:r>
    </w:p>
    <w:p w14:paraId="455FDE0E" w14:textId="468F9817" w:rsidR="00791EE1" w:rsidRDefault="00791EE1" w:rsidP="00791EE1">
      <w:pPr>
        <w:pStyle w:val="ListParagraph"/>
        <w:numPr>
          <w:ilvl w:val="0"/>
          <w:numId w:val="26"/>
        </w:numPr>
      </w:pPr>
      <w:r w:rsidRPr="000D0729">
        <w:rPr>
          <w:b/>
        </w:rPr>
        <w:t>Maxwell court lighting</w:t>
      </w:r>
      <w:r w:rsidR="000D0729">
        <w:t xml:space="preserve"> – Julie mentioned</w:t>
      </w:r>
      <w:r w:rsidR="00320494">
        <w:t xml:space="preserve"> someone</w:t>
      </w:r>
      <w:r>
        <w:t xml:space="preserve"> who</w:t>
      </w:r>
      <w:r w:rsidR="00320494">
        <w:t xml:space="preserve"> had</w:t>
      </w:r>
      <w:r>
        <w:t xml:space="preserve"> asked about lighting.  Noel called him and it is no longer open item</w:t>
      </w:r>
      <w:r w:rsidR="000D0729">
        <w:t>.</w:t>
      </w:r>
    </w:p>
    <w:p w14:paraId="1555E150" w14:textId="11FBB23F" w:rsidR="00D27EAF" w:rsidRDefault="000D0729" w:rsidP="00791EE1">
      <w:pPr>
        <w:pStyle w:val="ListParagraph"/>
        <w:numPr>
          <w:ilvl w:val="0"/>
          <w:numId w:val="26"/>
        </w:numPr>
      </w:pPr>
      <w:r w:rsidRPr="00D27EAF">
        <w:rPr>
          <w:b/>
        </w:rPr>
        <w:t>Membership Planning discussion</w:t>
      </w:r>
      <w:r>
        <w:t xml:space="preserve"> – </w:t>
      </w:r>
      <w:r w:rsidR="00D27EAF">
        <w:t xml:space="preserve">(discussed earlier in meeting). </w:t>
      </w:r>
    </w:p>
    <w:p w14:paraId="57AFB8FD" w14:textId="77777777" w:rsidR="00D27EAF" w:rsidRDefault="00D27EAF" w:rsidP="00D27EAF">
      <w:pPr>
        <w:ind w:left="720"/>
      </w:pPr>
      <w:r>
        <w:t xml:space="preserve">Refer to Isaac </w:t>
      </w:r>
      <w:proofErr w:type="spellStart"/>
      <w:r>
        <w:t>Raboy’s</w:t>
      </w:r>
      <w:proofErr w:type="spellEnd"/>
      <w:r>
        <w:t xml:space="preserve"> email of 10/25/18</w:t>
      </w:r>
    </w:p>
    <w:p w14:paraId="2A66418F" w14:textId="3182F836" w:rsidR="00D27EAF" w:rsidRPr="00D27EAF" w:rsidRDefault="00D27EAF" w:rsidP="00D27EAF">
      <w:pPr>
        <w:pStyle w:val="ListParagraph"/>
        <w:numPr>
          <w:ilvl w:val="1"/>
          <w:numId w:val="26"/>
        </w:numPr>
      </w:pPr>
      <w:r>
        <w:t xml:space="preserve">How to increase membership: </w:t>
      </w:r>
      <w:r w:rsidRPr="00D27EAF">
        <w:t>Discussion around Felipe’s clients who aren’t members. Felipe agreed to invite/clients to become SVTA members.</w:t>
      </w:r>
    </w:p>
    <w:p w14:paraId="02D830DD" w14:textId="5469CFC9" w:rsidR="00791EE1" w:rsidRDefault="00D27EAF" w:rsidP="00D27EAF">
      <w:pPr>
        <w:pStyle w:val="ListParagraph"/>
        <w:numPr>
          <w:ilvl w:val="1"/>
          <w:numId w:val="26"/>
        </w:numPr>
      </w:pPr>
      <w:r>
        <w:t xml:space="preserve">How to increase SVTA revenue:  </w:t>
      </w:r>
      <w:r w:rsidR="002B5983">
        <w:t xml:space="preserve">Andrew </w:t>
      </w:r>
      <w:r>
        <w:t>E. suggested other funding (S</w:t>
      </w:r>
      <w:r w:rsidR="002B5983">
        <w:t>ponso</w:t>
      </w:r>
      <w:r>
        <w:t xml:space="preserve">rships). He will look into </w:t>
      </w:r>
      <w:r w:rsidR="002B5983">
        <w:t>what other organizati</w:t>
      </w:r>
      <w:r>
        <w:t xml:space="preserve">ons do - levels, costs, </w:t>
      </w:r>
      <w:proofErr w:type="spellStart"/>
      <w:r>
        <w:t>etc</w:t>
      </w:r>
      <w:proofErr w:type="spellEnd"/>
      <w:r>
        <w:t xml:space="preserve"> and will put forth a proposal.  </w:t>
      </w:r>
      <w:r w:rsidR="002B5983">
        <w:t>No signs</w:t>
      </w:r>
      <w:r>
        <w:t xml:space="preserve"> allowed</w:t>
      </w:r>
      <w:r w:rsidR="002B5983">
        <w:t xml:space="preserve"> on courts. Maybe sponsors f</w:t>
      </w:r>
      <w:r>
        <w:t>ood for an event or other items?</w:t>
      </w:r>
      <w:r w:rsidR="002B5983">
        <w:t xml:space="preserve"> </w:t>
      </w:r>
      <w:r>
        <w:t xml:space="preserve"> Andrew E. agreed to be head of A</w:t>
      </w:r>
      <w:r w:rsidR="002B5983">
        <w:t>lte</w:t>
      </w:r>
      <w:r>
        <w:t>rnative R</w:t>
      </w:r>
      <w:r w:rsidR="002B5983">
        <w:t>evenue</w:t>
      </w:r>
      <w:r>
        <w:t>.</w:t>
      </w:r>
    </w:p>
    <w:p w14:paraId="71FBD182" w14:textId="2C584E2F" w:rsidR="00791EE1" w:rsidRDefault="00791EE1" w:rsidP="00791EE1">
      <w:pPr>
        <w:pStyle w:val="ListParagraph"/>
        <w:numPr>
          <w:ilvl w:val="0"/>
          <w:numId w:val="26"/>
        </w:numPr>
      </w:pPr>
      <w:r w:rsidRPr="00D27EAF">
        <w:rPr>
          <w:b/>
        </w:rPr>
        <w:t>Membership invoice for 2019</w:t>
      </w:r>
      <w:r>
        <w:t xml:space="preserve"> – Erin and Stephanie</w:t>
      </w:r>
      <w:r w:rsidR="00320494">
        <w:t xml:space="preserve"> had met</w:t>
      </w:r>
      <w:r w:rsidR="00D27EAF">
        <w:t xml:space="preserve"> separately and will </w:t>
      </w:r>
      <w:r>
        <w:t>work on it</w:t>
      </w:r>
      <w:r w:rsidR="00D27EAF">
        <w:t xml:space="preserve"> and send to Andrew to post on website (new Mailchimp format for email campaign with link)</w:t>
      </w:r>
    </w:p>
    <w:p w14:paraId="65AD18A5" w14:textId="3C9751B3" w:rsidR="00EF3818" w:rsidRPr="00EF3818" w:rsidRDefault="00D27EAF" w:rsidP="00EF3818">
      <w:pPr>
        <w:pStyle w:val="ListParagraph"/>
        <w:numPr>
          <w:ilvl w:val="0"/>
          <w:numId w:val="26"/>
        </w:numPr>
      </w:pPr>
      <w:r w:rsidRPr="00D27EAF">
        <w:rPr>
          <w:b/>
        </w:rPr>
        <w:t>Board E</w:t>
      </w:r>
      <w:r>
        <w:rPr>
          <w:b/>
        </w:rPr>
        <w:t>lection – January 2019</w:t>
      </w:r>
    </w:p>
    <w:p w14:paraId="14261F1D" w14:textId="50A80727" w:rsidR="00EF3818" w:rsidRPr="00EF3818" w:rsidRDefault="00EF3818" w:rsidP="00EF3818">
      <w:pPr>
        <w:ind w:left="720"/>
      </w:pPr>
      <w:proofErr w:type="gramStart"/>
      <w:r>
        <w:t>Agreement to discuss at January 2019 meeting (No December meeting).</w:t>
      </w:r>
      <w:proofErr w:type="gramEnd"/>
      <w:r>
        <w:t xml:space="preserve"> Election would be in February 2019.</w:t>
      </w:r>
    </w:p>
    <w:p w14:paraId="692771F9" w14:textId="3E2737D2" w:rsidR="00EF3818" w:rsidRDefault="00EF3818" w:rsidP="00EF3818">
      <w:pPr>
        <w:pStyle w:val="ListParagraph"/>
        <w:numPr>
          <w:ilvl w:val="1"/>
          <w:numId w:val="26"/>
        </w:numPr>
      </w:pPr>
      <w:r>
        <w:t>To recap Officers are: President, Vice-President, Treasurer and Secretary</w:t>
      </w:r>
    </w:p>
    <w:p w14:paraId="347E349A" w14:textId="3F30AC70" w:rsidR="002B5983" w:rsidRDefault="00EF3818" w:rsidP="00EF3818">
      <w:pPr>
        <w:pStyle w:val="ListParagraph"/>
        <w:numPr>
          <w:ilvl w:val="1"/>
          <w:numId w:val="26"/>
        </w:numPr>
      </w:pPr>
      <w:r>
        <w:t xml:space="preserve">Committees and Chairs – In 2019, </w:t>
      </w:r>
      <w:r w:rsidR="002B5983">
        <w:t xml:space="preserve">also </w:t>
      </w:r>
      <w:r>
        <w:t>need nail down Committees and C</w:t>
      </w:r>
      <w:r w:rsidR="002B5983">
        <w:t>hair</w:t>
      </w:r>
      <w:r>
        <w:t>s</w:t>
      </w:r>
    </w:p>
    <w:p w14:paraId="054EA453" w14:textId="5986A68F" w:rsidR="00EF3818" w:rsidRDefault="00EF3818" w:rsidP="002B5983">
      <w:pPr>
        <w:pStyle w:val="ListParagraph"/>
        <w:numPr>
          <w:ilvl w:val="0"/>
          <w:numId w:val="26"/>
        </w:numPr>
      </w:pPr>
      <w:r w:rsidRPr="00EF3818">
        <w:rPr>
          <w:b/>
        </w:rPr>
        <w:t xml:space="preserve">Social </w:t>
      </w:r>
      <w:r>
        <w:t>–</w:t>
      </w:r>
      <w:r w:rsidRPr="00EF3818">
        <w:t xml:space="preserve"> </w:t>
      </w:r>
      <w:r>
        <w:t>December Social and Planning – Julie S.</w:t>
      </w:r>
    </w:p>
    <w:p w14:paraId="1DB0AD05" w14:textId="454346B8" w:rsidR="00EF3818" w:rsidRPr="00EF3818" w:rsidRDefault="00EF3818" w:rsidP="00EF3818">
      <w:pPr>
        <w:pStyle w:val="ListParagraph"/>
        <w:numPr>
          <w:ilvl w:val="1"/>
          <w:numId w:val="26"/>
        </w:numPr>
      </w:pPr>
      <w:r>
        <w:t xml:space="preserve">Covered above in Marketing </w:t>
      </w:r>
      <w:proofErr w:type="spellStart"/>
      <w:r>
        <w:t>Comm</w:t>
      </w:r>
      <w:proofErr w:type="spellEnd"/>
      <w:r>
        <w:t xml:space="preserve"> discussion</w:t>
      </w:r>
    </w:p>
    <w:p w14:paraId="711BE0D5" w14:textId="1F8084C6" w:rsidR="002B5983" w:rsidRDefault="002B5983" w:rsidP="002B5983">
      <w:pPr>
        <w:pStyle w:val="ListParagraph"/>
        <w:numPr>
          <w:ilvl w:val="0"/>
          <w:numId w:val="26"/>
        </w:numPr>
      </w:pPr>
      <w:r w:rsidRPr="00EF3818">
        <w:rPr>
          <w:b/>
        </w:rPr>
        <w:t>F</w:t>
      </w:r>
      <w:r w:rsidR="00EF3818">
        <w:rPr>
          <w:b/>
        </w:rPr>
        <w:t>elipe Monroy</w:t>
      </w:r>
      <w:r w:rsidR="002839E5">
        <w:t xml:space="preserve"> – </w:t>
      </w:r>
      <w:r w:rsidR="00EF3818">
        <w:t>Felipe will not be in town November</w:t>
      </w:r>
      <w:r w:rsidR="002839E5">
        <w:t xml:space="preserve"> 21-23</w:t>
      </w:r>
      <w:r w:rsidR="00EF3818">
        <w:t>, 2018. Will have lessons up to T</w:t>
      </w:r>
      <w:r w:rsidR="002839E5">
        <w:t>u</w:t>
      </w:r>
      <w:r w:rsidR="00EF3818">
        <w:t xml:space="preserve">esday night.  Out of country </w:t>
      </w:r>
      <w:r w:rsidR="002839E5">
        <w:t>Dec 20</w:t>
      </w:r>
      <w:r w:rsidR="00EF3818">
        <w:t xml:space="preserve"> – J</w:t>
      </w:r>
      <w:r w:rsidR="002839E5">
        <w:t>an</w:t>
      </w:r>
      <w:r w:rsidR="00EF3818">
        <w:t xml:space="preserve"> </w:t>
      </w:r>
      <w:r w:rsidR="002839E5">
        <w:t>2</w:t>
      </w:r>
      <w:r w:rsidR="00EF3818">
        <w:t xml:space="preserve">, 2018. </w:t>
      </w:r>
      <w:r w:rsidR="002839E5">
        <w:t xml:space="preserve"> S</w:t>
      </w:r>
      <w:r w:rsidR="00EF3818">
        <w:t xml:space="preserve">moke has halted most </w:t>
      </w:r>
      <w:proofErr w:type="gramStart"/>
      <w:r w:rsidR="00EF3818">
        <w:t>Junior</w:t>
      </w:r>
      <w:proofErr w:type="gramEnd"/>
      <w:r w:rsidR="002839E5">
        <w:t xml:space="preserve"> programs in the afternoon.  </w:t>
      </w:r>
      <w:r w:rsidR="00261268">
        <w:t>Tomorrow</w:t>
      </w:r>
      <w:r w:rsidR="00EF3818">
        <w:t xml:space="preserve"> (11/14/18)</w:t>
      </w:r>
      <w:r w:rsidR="00261268">
        <w:t>: le</w:t>
      </w:r>
      <w:r w:rsidR="00320494">
        <w:t>ssons in am, gone in pm</w:t>
      </w:r>
      <w:r w:rsidR="00EF3818">
        <w:t xml:space="preserve">.  Two years ago Felipe brought </w:t>
      </w:r>
      <w:r w:rsidR="00261268">
        <w:t>a propos</w:t>
      </w:r>
      <w:r w:rsidR="00EF3818">
        <w:t>al to the board</w:t>
      </w:r>
      <w:proofErr w:type="gramStart"/>
      <w:r w:rsidR="00EF3818">
        <w:t>;</w:t>
      </w:r>
      <w:proofErr w:type="gramEnd"/>
      <w:r w:rsidR="00EF3818">
        <w:t xml:space="preserve"> notion that i</w:t>
      </w:r>
      <w:r w:rsidR="00261268">
        <w:t>t is easier s</w:t>
      </w:r>
      <w:r w:rsidR="00EF3818">
        <w:t>elling to his people on the web</w:t>
      </w:r>
      <w:r w:rsidR="00261268">
        <w:t xml:space="preserve">site (sponsorships </w:t>
      </w:r>
      <w:r w:rsidR="00EF3818">
        <w:t xml:space="preserve">better </w:t>
      </w:r>
      <w:r w:rsidR="00261268">
        <w:t>than membership) because they work for organizations.  Would like to work with Andrew to get advertising/sponsorships.  Andrew will put a proposal together to vote on over email</w:t>
      </w:r>
      <w:r w:rsidR="00FF5878">
        <w:t>.</w:t>
      </w:r>
    </w:p>
    <w:p w14:paraId="1707612D" w14:textId="77777777" w:rsidR="002839E5" w:rsidRDefault="002839E5" w:rsidP="002839E5"/>
    <w:p w14:paraId="01F2ECA3" w14:textId="711D2830" w:rsidR="0009038D" w:rsidRDefault="00FF5878">
      <w:r>
        <w:t>Comments, Announcements and Other Business – Next Meeting Date and Location</w:t>
      </w:r>
    </w:p>
    <w:p w14:paraId="5F6CE30F" w14:textId="604C480B" w:rsidR="0009038D" w:rsidRDefault="002B5983" w:rsidP="00FF5878">
      <w:pPr>
        <w:pStyle w:val="ListParagraph"/>
        <w:numPr>
          <w:ilvl w:val="0"/>
          <w:numId w:val="29"/>
        </w:numPr>
      </w:pPr>
      <w:r>
        <w:t xml:space="preserve">Noel </w:t>
      </w:r>
      <w:r w:rsidR="00FF5878">
        <w:t xml:space="preserve">B. has been invited </w:t>
      </w:r>
      <w:r>
        <w:t>to attend</w:t>
      </w:r>
      <w:r w:rsidR="00FF5878">
        <w:t xml:space="preserve"> the annual</w:t>
      </w:r>
      <w:r>
        <w:t xml:space="preserve"> </w:t>
      </w:r>
      <w:r w:rsidR="00FF5878">
        <w:t>Olympic Tennis Club Awards Banquet</w:t>
      </w:r>
      <w:r w:rsidR="002839E5">
        <w:t xml:space="preserve"> </w:t>
      </w:r>
      <w:r w:rsidR="00FF5878">
        <w:t xml:space="preserve">on </w:t>
      </w:r>
      <w:r w:rsidR="002839E5">
        <w:t>Friday 16</w:t>
      </w:r>
      <w:r w:rsidR="00FF5878">
        <w:t>, 2018</w:t>
      </w:r>
      <w:r>
        <w:t>.  Noel will pr</w:t>
      </w:r>
      <w:r w:rsidR="00FF5878">
        <w:t>esent 5-10 minutes and will receive</w:t>
      </w:r>
      <w:r>
        <w:t xml:space="preserve"> giant trophy check.  </w:t>
      </w:r>
      <w:r w:rsidR="00FF5878">
        <w:t xml:space="preserve">SVTA is being honored for its commitment to </w:t>
      </w:r>
      <w:proofErr w:type="gramStart"/>
      <w:r w:rsidR="00FF5878">
        <w:t>Junior</w:t>
      </w:r>
      <w:proofErr w:type="gramEnd"/>
      <w:r w:rsidR="00FF5878">
        <w:t xml:space="preserve"> progra</w:t>
      </w:r>
      <w:r w:rsidR="00320494">
        <w:t>ms</w:t>
      </w:r>
      <w:r w:rsidR="00FF5878">
        <w:t xml:space="preserve">.  The $7125 for court </w:t>
      </w:r>
      <w:r>
        <w:t>resurfacing is already in the mail.</w:t>
      </w:r>
    </w:p>
    <w:p w14:paraId="666941FC" w14:textId="40AE4925" w:rsidR="00FF5878" w:rsidRDefault="00FF5878" w:rsidP="00FF5878">
      <w:pPr>
        <w:pStyle w:val="ListParagraph"/>
        <w:numPr>
          <w:ilvl w:val="0"/>
          <w:numId w:val="29"/>
        </w:numPr>
      </w:pPr>
      <w:r>
        <w:t>Next Meeting will be Wednesday January 16, 2019</w:t>
      </w:r>
    </w:p>
    <w:sectPr w:rsidR="00FF5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36B41" w14:textId="77777777" w:rsidR="00FF5878" w:rsidRDefault="00FF5878" w:rsidP="00FF5878">
      <w:r>
        <w:separator/>
      </w:r>
    </w:p>
  </w:endnote>
  <w:endnote w:type="continuationSeparator" w:id="0">
    <w:p w14:paraId="78BCC5A2" w14:textId="77777777" w:rsidR="00FF5878" w:rsidRDefault="00FF5878" w:rsidP="00FF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13D6A" w14:textId="77777777" w:rsidR="00FF5878" w:rsidRDefault="00FF5878" w:rsidP="00FF5878">
      <w:r>
        <w:separator/>
      </w:r>
    </w:p>
  </w:footnote>
  <w:footnote w:type="continuationSeparator" w:id="0">
    <w:p w14:paraId="004B33B5" w14:textId="77777777" w:rsidR="00FF5878" w:rsidRDefault="00FF5878" w:rsidP="00FF5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69B1FCE"/>
    <w:multiLevelType w:val="hybridMultilevel"/>
    <w:tmpl w:val="A5D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9D60773"/>
    <w:multiLevelType w:val="hybridMultilevel"/>
    <w:tmpl w:val="8C482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0E1025EF"/>
    <w:multiLevelType w:val="hybridMultilevel"/>
    <w:tmpl w:val="12FCC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87C272E"/>
    <w:multiLevelType w:val="hybridMultilevel"/>
    <w:tmpl w:val="A43E6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612633B1"/>
    <w:multiLevelType w:val="hybridMultilevel"/>
    <w:tmpl w:val="63EA6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54948F5"/>
    <w:multiLevelType w:val="hybridMultilevel"/>
    <w:tmpl w:val="640C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26"/>
  </w:num>
  <w:num w:numId="5">
    <w:abstractNumId w:val="16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4"/>
  </w:num>
  <w:num w:numId="21">
    <w:abstractNumId w:val="21"/>
  </w:num>
  <w:num w:numId="22">
    <w:abstractNumId w:val="12"/>
  </w:num>
  <w:num w:numId="23">
    <w:abstractNumId w:val="28"/>
  </w:num>
  <w:num w:numId="24">
    <w:abstractNumId w:val="15"/>
  </w:num>
  <w:num w:numId="25">
    <w:abstractNumId w:val="25"/>
  </w:num>
  <w:num w:numId="26">
    <w:abstractNumId w:val="13"/>
  </w:num>
  <w:num w:numId="27">
    <w:abstractNumId w:val="27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8D"/>
    <w:rsid w:val="0009038D"/>
    <w:rsid w:val="000D0729"/>
    <w:rsid w:val="00116D6E"/>
    <w:rsid w:val="00177272"/>
    <w:rsid w:val="00237284"/>
    <w:rsid w:val="00261268"/>
    <w:rsid w:val="002839E5"/>
    <w:rsid w:val="002B5983"/>
    <w:rsid w:val="002E0B50"/>
    <w:rsid w:val="00320494"/>
    <w:rsid w:val="003D2FA3"/>
    <w:rsid w:val="004355E0"/>
    <w:rsid w:val="00484E2C"/>
    <w:rsid w:val="00645252"/>
    <w:rsid w:val="006D3D74"/>
    <w:rsid w:val="00791EE1"/>
    <w:rsid w:val="0083569A"/>
    <w:rsid w:val="00964439"/>
    <w:rsid w:val="009C04D3"/>
    <w:rsid w:val="00A9204E"/>
    <w:rsid w:val="00AE48FA"/>
    <w:rsid w:val="00AF6246"/>
    <w:rsid w:val="00CD75DF"/>
    <w:rsid w:val="00D27EAF"/>
    <w:rsid w:val="00E119A7"/>
    <w:rsid w:val="00E31FEE"/>
    <w:rsid w:val="00EF2EA8"/>
    <w:rsid w:val="00EF3818"/>
    <w:rsid w:val="00FC27FB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AF7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090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09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873beb7-5857-4685-be1f-d57550cc96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\Users\john\AppData\Roaming\Microsoft\Templates\Single spaced (blank).dotx</Template>
  <TotalTime>1</TotalTime>
  <Pages>2</Pages>
  <Words>761</Words>
  <Characters>4338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Mackin</dc:creator>
  <cp:keywords/>
  <dc:description/>
  <cp:lastModifiedBy>Genevieve Blanchard</cp:lastModifiedBy>
  <cp:revision>2</cp:revision>
  <dcterms:created xsi:type="dcterms:W3CDTF">2019-01-31T17:25:00Z</dcterms:created>
  <dcterms:modified xsi:type="dcterms:W3CDTF">2019-01-31T17:25:00Z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